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323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323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252E"/>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300"/>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268"/>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cfd06d9f-862c-4359-9a69-c66ff689f26a"/>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56E3E355-EE5E-4E8B-8BA3-4E05FF26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343</Words>
  <Characters>2205</Characters>
  <Application>Microsoft Office Word</Application>
  <DocSecurity>4</DocSecurity>
  <PresentationFormat>Microsoft Word 11.0</PresentationFormat>
  <Lines>137</Lines>
  <Paragraphs>70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Aleksandra Gečević</cp:lastModifiedBy>
  <cp:revision>2</cp:revision>
  <cp:lastPrinted>2013-11-06T08:46:00Z</cp:lastPrinted>
  <dcterms:created xsi:type="dcterms:W3CDTF">2023-09-13T11:57:00Z</dcterms:created>
  <dcterms:modified xsi:type="dcterms:W3CDTF">2023-09-13T11:57:00Z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