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C65F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C65F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6EB4"/>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5A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5F7"/>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cfd06d9f-862c-4359-9a69-c66ff689f26a"/>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543C07E-A1A5-479B-9CAC-E092F109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406</Words>
  <Characters>2538</Characters>
  <Application>Microsoft Office Word</Application>
  <DocSecurity>4</DocSecurity>
  <PresentationFormat>Microsoft Word 11.0</PresentationFormat>
  <Lines>149</Lines>
  <Paragraphs>75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Aleksandra Gečević</cp:lastModifiedBy>
  <cp:revision>2</cp:revision>
  <cp:lastPrinted>2018-03-16T17:29:00Z</cp:lastPrinted>
  <dcterms:created xsi:type="dcterms:W3CDTF">2023-09-13T11:56:00Z</dcterms:created>
  <dcterms:modified xsi:type="dcterms:W3CDTF">2023-09-13T11:56:00Z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9db3f5629e1e9b181f77c1e9ef6c84075d9a2d8f1e209f69f31521f9063f48bc</vt:lpwstr>
  </property>
</Properties>
</file>