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E05A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E05A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6EB4"/>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5A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cfd06d9f-862c-4359-9a69-c66ff689f26a"/>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109CB9AF-3B54-4A6B-A949-0BD7F0F1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406</Words>
  <Characters>2538</Characters>
  <Application>Microsoft Office Word</Application>
  <DocSecurity>4</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Ingrid Floigl Lončar</cp:lastModifiedBy>
  <cp:revision>2</cp:revision>
  <cp:lastPrinted>2018-03-16T17:29:00Z</cp:lastPrinted>
  <dcterms:created xsi:type="dcterms:W3CDTF">2021-05-19T15:04:00Z</dcterms:created>
  <dcterms:modified xsi:type="dcterms:W3CDTF">2021-05-19T15:04:00Z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