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CE1268"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CE1268"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031A66F2" w:rsidR="009F32D0" w:rsidRDefault="009F32D0">
        <w:pPr>
          <w:pStyle w:val="Footer"/>
          <w:jc w:val="center"/>
        </w:pPr>
        <w:r>
          <w:fldChar w:fldCharType="begin"/>
        </w:r>
        <w:r>
          <w:instrText xml:space="preserve"> PAGE   \* MERGEFORMAT </w:instrText>
        </w:r>
        <w:r>
          <w:fldChar w:fldCharType="separate"/>
        </w:r>
        <w:r w:rsidR="00FC1FDF">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252E"/>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268"/>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 ds:uri="http://purl.org/dc/dcmitype/"/>
    <ds:schemaRef ds:uri="http://schemas.openxmlformats.org/package/2006/metadata/core-properties"/>
    <ds:schemaRef ds:uri="cfd06d9f-862c-4359-9a69-c66ff689f26a"/>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D4F67580-ECC7-4FD8-8190-C5C31A9C9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3</Pages>
  <Words>343</Words>
  <Characters>2205</Characters>
  <Application>Microsoft Office Word</Application>
  <DocSecurity>4</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Ingrid Floigl Lončar</cp:lastModifiedBy>
  <cp:revision>2</cp:revision>
  <cp:lastPrinted>2013-11-06T08:46:00Z</cp:lastPrinted>
  <dcterms:created xsi:type="dcterms:W3CDTF">2021-05-19T15:05:00Z</dcterms:created>
  <dcterms:modified xsi:type="dcterms:W3CDTF">2021-05-19T15:05:00Z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