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4D363FBC" w:rsidR="00377526" w:rsidRPr="007673FA" w:rsidRDefault="00377526" w:rsidP="009448D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7D7B15">
              <w:rPr>
                <w:rFonts w:ascii="Verdana" w:hAnsi="Verdana" w:cs="Arial"/>
                <w:color w:val="002060"/>
                <w:sz w:val="20"/>
                <w:lang w:val="en-GB"/>
              </w:rPr>
              <w:t>21</w:t>
            </w:r>
            <w:r w:rsidR="009448DD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7D7B15">
              <w:rPr>
                <w:rFonts w:ascii="Verdana" w:hAnsi="Verdana" w:cs="Arial"/>
                <w:color w:val="002060"/>
                <w:sz w:val="20"/>
                <w:lang w:val="en-GB"/>
              </w:rPr>
              <w:t>22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52CE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52CE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gramStart"/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  <w:proofErr w:type="gramEnd"/>
          </w:p>
          <w:p w14:paraId="1003C138" w14:textId="0C5FA45B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7D7B15">
              <w:t xml:space="preserve"> </w:t>
            </w:r>
            <w:r w:rsidR="007D7B15" w:rsidRPr="007D7B15">
              <w:rPr>
                <w:rFonts w:ascii="Verdana" w:hAnsi="Verdana" w:cs="Calibri"/>
                <w:sz w:val="20"/>
                <w:lang w:val="en-GB"/>
              </w:rPr>
              <w:t>Roko Mišetić, PhD, Associate Professor, Vice-rector for academic affairs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A76A" w14:textId="77777777" w:rsidR="00552CED" w:rsidRDefault="00552CED">
      <w:r>
        <w:separator/>
      </w:r>
    </w:p>
  </w:endnote>
  <w:endnote w:type="continuationSeparator" w:id="0">
    <w:p w14:paraId="0C83ACD1" w14:textId="77777777" w:rsidR="00552CED" w:rsidRDefault="00552CED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receives.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C9C8EF4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E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8122" w14:textId="77777777" w:rsidR="00552CED" w:rsidRDefault="00552CED">
      <w:r>
        <w:separator/>
      </w:r>
    </w:p>
  </w:footnote>
  <w:footnote w:type="continuationSeparator" w:id="0">
    <w:p w14:paraId="7464776D" w14:textId="77777777" w:rsidR="00552CED" w:rsidRDefault="00552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BE" w14:textId="0CBC1B0C" w:rsidR="00495B18" w:rsidRPr="00495B18" w:rsidRDefault="00495B18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DE7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27BA3"/>
    <w:rsid w:val="004311BA"/>
    <w:rsid w:val="004328AD"/>
    <w:rsid w:val="00432E7C"/>
    <w:rsid w:val="00432E9A"/>
    <w:rsid w:val="0043485D"/>
    <w:rsid w:val="004354F1"/>
    <w:rsid w:val="004358D6"/>
    <w:rsid w:val="0043599C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2CED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3D9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338"/>
    <w:rsid w:val="006D6BE1"/>
    <w:rsid w:val="006D7785"/>
    <w:rsid w:val="006D79B4"/>
    <w:rsid w:val="006E591B"/>
    <w:rsid w:val="006E687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D7B15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8DD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359E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3E3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0E984E1B-BA8A-4369-BD49-91B3D57E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4A995C6-C4FA-4122-9DB7-E2C152DA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380</Words>
  <Characters>2169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2544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Luka Šešo</cp:lastModifiedBy>
  <cp:revision>3</cp:revision>
  <cp:lastPrinted>2013-11-06T08:46:00Z</cp:lastPrinted>
  <dcterms:created xsi:type="dcterms:W3CDTF">2021-06-14T15:41:00Z</dcterms:created>
  <dcterms:modified xsi:type="dcterms:W3CDTF">2021-06-14T15:47:00Z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