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A2C94" w14:textId="3F95B2F6" w:rsidR="004C3561" w:rsidRDefault="004C3561" w:rsidP="007061F0">
      <w:pPr>
        <w:spacing w:after="120"/>
        <w:ind w:right="28"/>
        <w:jc w:val="center"/>
        <w:rPr>
          <w:rFonts w:ascii="Verdana" w:hAnsi="Verdana" w:cs="Arial"/>
          <w:b/>
          <w:color w:val="002060"/>
          <w:sz w:val="36"/>
          <w:szCs w:val="36"/>
          <w:lang w:val="en-GB"/>
        </w:rPr>
      </w:pPr>
      <w:bookmarkStart w:id="0" w:name="_GoBack"/>
      <w:bookmarkEnd w:id="0"/>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EndnoteReference"/>
          <w:rFonts w:ascii="Verdana" w:hAnsi="Verdana" w:cs="Arial"/>
          <w:b/>
          <w:color w:val="002060"/>
          <w:sz w:val="36"/>
          <w:szCs w:val="36"/>
          <w:lang w:val="en-GB"/>
        </w:rPr>
        <w:endnoteReference w:id="1"/>
      </w:r>
    </w:p>
    <w:p w14:paraId="0AA13AFF" w14:textId="2C20BE9D" w:rsidR="00D97FE7" w:rsidRPr="00F550D9" w:rsidRDefault="00D97FE7" w:rsidP="00D97FE7">
      <w:pPr>
        <w:pStyle w:val="CommentText"/>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EndnoteReference"/>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EndnoteReference"/>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887CE1" w:rsidRPr="007673FA" w14:paraId="5D72C563" w14:textId="77777777" w:rsidTr="00526FE9">
        <w:trPr>
          <w:trHeight w:val="371"/>
        </w:trPr>
        <w:tc>
          <w:tcPr>
            <w:tcW w:w="223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D72C560" w14:textId="77777777" w:rsidR="00887CE1" w:rsidRPr="007673FA" w:rsidRDefault="00887CE1" w:rsidP="00A07EA6">
            <w:pPr>
              <w:ind w:right="-993"/>
              <w:jc w:val="left"/>
              <w:rPr>
                <w:rFonts w:ascii="Verdana" w:hAnsi="Verdana" w:cs="Arial"/>
                <w:b/>
                <w:color w:val="002060"/>
                <w:sz w:val="20"/>
                <w:lang w:val="en-GB"/>
              </w:rPr>
            </w:pPr>
          </w:p>
        </w:tc>
        <w:tc>
          <w:tcPr>
            <w:tcW w:w="2268"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887CE1" w:rsidRPr="007673FA" w14:paraId="5D72C56A" w14:textId="77777777" w:rsidTr="00526FE9">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EndnoteReference"/>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77777777" w:rsidR="00887CE1" w:rsidRPr="007673FA" w:rsidRDefault="00887CE1" w:rsidP="00A07EA6">
            <w:pPr>
              <w:ind w:right="-993"/>
              <w:jc w:val="left"/>
              <w:rPr>
                <w:rFonts w:ascii="Verdana" w:hAnsi="Verdana" w:cs="Arial"/>
                <w:b/>
                <w:color w:val="002060"/>
                <w:sz w:val="20"/>
                <w:lang w:val="en-GB"/>
              </w:rPr>
            </w:pPr>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526FE9">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D72C56C"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EndnoteReference"/>
                <w:rFonts w:ascii="Verdana" w:hAnsi="Verdana" w:cs="Arial"/>
                <w:sz w:val="20"/>
                <w:lang w:val="en-GB"/>
              </w:rPr>
              <w:endnoteReference w:id="5"/>
            </w:r>
          </w:p>
        </w:tc>
        <w:tc>
          <w:tcPr>
            <w:tcW w:w="2157" w:type="dxa"/>
            <w:shd w:val="clear" w:color="auto" w:fill="FFFFFF"/>
          </w:tcPr>
          <w:p w14:paraId="5D72C56E" w14:textId="77777777" w:rsidR="00377526" w:rsidRPr="007673FA" w:rsidRDefault="00377526" w:rsidP="00A07EA6">
            <w:pPr>
              <w:ind w:right="-993"/>
              <w:jc w:val="center"/>
              <w:rPr>
                <w:rFonts w:ascii="Verdana" w:hAnsi="Verdana" w:cs="Arial"/>
                <w:b/>
                <w:sz w:val="20"/>
                <w:lang w:val="en-GB"/>
              </w:rPr>
            </w:pPr>
          </w:p>
        </w:tc>
      </w:tr>
      <w:tr w:rsidR="00377526" w:rsidRPr="00E02718" w14:paraId="5D72C574" w14:textId="77777777" w:rsidTr="00526FE9">
        <w:tc>
          <w:tcPr>
            <w:tcW w:w="2232"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D72C571"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14:paraId="5D72C573" w14:textId="77777777" w:rsidR="00377526" w:rsidRPr="00E02718" w:rsidRDefault="00377526" w:rsidP="00A07EA6">
            <w:pPr>
              <w:ind w:right="-993"/>
              <w:jc w:val="left"/>
              <w:rPr>
                <w:rFonts w:ascii="Verdana" w:hAnsi="Verdana" w:cs="Arial"/>
                <w:b/>
                <w:color w:val="002060"/>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EndnoteReference"/>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897989"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897989"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Heading4"/>
        <w:keepNext w:val="0"/>
        <w:numPr>
          <w:ilvl w:val="0"/>
          <w:numId w:val="0"/>
        </w:numPr>
        <w:jc w:val="left"/>
        <w:rPr>
          <w:rFonts w:ascii="Verdana" w:hAnsi="Verdana" w:cs="Arial"/>
          <w:sz w:val="20"/>
          <w:lang w:val="en-GB"/>
        </w:rPr>
      </w:pPr>
      <w:r>
        <w:rPr>
          <w:rFonts w:ascii="Verdana" w:hAnsi="Verdana" w:cs="Arial"/>
          <w:sz w:val="20"/>
          <w:lang w:val="en-GB"/>
        </w:rPr>
        <w:lastRenderedPageBreak/>
        <w:t xml:space="preserve">For guidelines, please look at the end notes on page 3.  </w:t>
      </w:r>
    </w:p>
    <w:p w14:paraId="19919A95" w14:textId="7E5AE98D" w:rsidR="00F550D9" w:rsidRPr="00F550D9" w:rsidRDefault="00377526" w:rsidP="00F550D9">
      <w:pPr>
        <w:pStyle w:val="Heading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Heading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10637"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510637"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510637"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10637"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510637"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EndnoteReference"/>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10637"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FootnoteReference"/>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F62820" w14:textId="77777777" w:rsidR="00897989" w:rsidRDefault="00897989">
      <w:r>
        <w:separator/>
      </w:r>
    </w:p>
  </w:endnote>
  <w:endnote w:type="continuationSeparator" w:id="0">
    <w:p w14:paraId="7D03B231" w14:textId="77777777" w:rsidR="00897989" w:rsidRDefault="00897989">
      <w:r>
        <w:continuationSeparator/>
      </w:r>
    </w:p>
  </w:endnote>
  <w:endnote w:id="1">
    <w:p w14:paraId="2B08B470" w14:textId="74430D65" w:rsidR="007550F5" w:rsidRDefault="00D97FE7" w:rsidP="007550F5">
      <w:pPr>
        <w:pStyle w:val="EndnoteText"/>
        <w:spacing w:after="12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EndnoteText"/>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EndnoteText"/>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Style w:val="EndnoteReference"/>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yperlink"/>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EndnoteText"/>
        <w:spacing w:after="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MS Gothic"/>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59896"/>
      <w:docPartObj>
        <w:docPartGallery w:val="Page Numbers (Bottom of Page)"/>
        <w:docPartUnique/>
      </w:docPartObj>
    </w:sdtPr>
    <w:sdtEndPr>
      <w:rPr>
        <w:noProof/>
      </w:rPr>
    </w:sdtEndPr>
    <w:sdtContent>
      <w:p w14:paraId="2EB0E9E7" w14:textId="7B06B2B9" w:rsidR="009F32D0" w:rsidRDefault="009F32D0">
        <w:pPr>
          <w:pStyle w:val="Footer"/>
          <w:jc w:val="center"/>
        </w:pPr>
        <w:r>
          <w:fldChar w:fldCharType="begin"/>
        </w:r>
        <w:r>
          <w:instrText xml:space="preserve"> PAGE   \* MERGEFORMAT </w:instrText>
        </w:r>
        <w:r>
          <w:fldChar w:fldCharType="separate"/>
        </w:r>
        <w:r w:rsidR="0025222F">
          <w:rPr>
            <w:noProof/>
          </w:rPr>
          <w:t>1</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5" w14:textId="77777777" w:rsidR="005655B4" w:rsidRDefault="005655B4">
    <w:pPr>
      <w:pStyle w:val="Footer"/>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207D82" w14:textId="77777777" w:rsidR="00897989" w:rsidRDefault="00897989">
      <w:r>
        <w:separator/>
      </w:r>
    </w:p>
  </w:footnote>
  <w:footnote w:type="continuationSeparator" w:id="0">
    <w:p w14:paraId="58009ACB" w14:textId="77777777" w:rsidR="00897989" w:rsidRDefault="0089798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hr-HR" w:eastAsia="hr-HR"/>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hr-HR" w:eastAsia="hr-HR"/>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Header"/>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4"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22F"/>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989"/>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link w:val="EndnoteTextChar"/>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 w:type="character" w:customStyle="1" w:styleId="EndnoteTextChar">
    <w:name w:val="Endnote Text Char"/>
    <w:basedOn w:val="DefaultParagraphFont"/>
    <w:link w:val="EndnoteText"/>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4.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5.xml><?xml version="1.0" encoding="utf-8"?>
<EurolookProperties>
  <ProductCustomizationId/>
  <Created>
    <Version>4.1</Version>
    <Date>2019-02-18T15:34:24</Date>
    <Language>FR</Language>
  </Created>
  <Edited>
    <Version>10.0.38495.0</Version>
    <Date>2019-02-18T15:38:28</Date>
  </Edited>
  <DocumentModel>
    <Id>6cbda13a-4db2-46c6-876a-ef72275827ef</Id>
    <Name>Report</Name>
  </DocumentModel>
  <DocumentDate/>
  <DocumentVersion/>
  <CompatibilityMode>Eurolook4x</CompatibilityMode>
  <Address/>
</EurolookProperties>
</file>

<file path=customXml/item6.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2.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2EC03F-F3F3-4FBB-80D0-6EB4BF457054}">
  <ds:schemaRefs/>
</ds:datastoreItem>
</file>

<file path=customXml/itemProps4.xml><?xml version="1.0" encoding="utf-8"?>
<ds:datastoreItem xmlns:ds="http://schemas.openxmlformats.org/officeDocument/2006/customXml" ds:itemID="{7ED25EBC-033C-4EFB-A71C-4A7930F785B0}">
  <ds:schemaRefs/>
</ds:datastoreItem>
</file>

<file path=customXml/itemProps5.xml><?xml version="1.0" encoding="utf-8"?>
<ds:datastoreItem xmlns:ds="http://schemas.openxmlformats.org/officeDocument/2006/customXml" ds:itemID="{F4294558-0429-44DF-A4CB-4EF9B3B43227}">
  <ds:schemaRefs/>
</ds:datastoreItem>
</file>

<file path=customXml/itemProps6.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7.xml><?xml version="1.0" encoding="utf-8"?>
<ds:datastoreItem xmlns:ds="http://schemas.openxmlformats.org/officeDocument/2006/customXml" ds:itemID="{F087DA45-BE1D-4383-9325-889A2B1FF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1</TotalTime>
  <Pages>5</Pages>
  <Words>380</Words>
  <Characters>2168</Characters>
  <Application>Microsoft Office Word</Application>
  <DocSecurity>0</DocSecurity>
  <PresentationFormat>Microsoft Word 11.0</PresentationFormat>
  <Lines>18</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2543</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Maja Škvorc</cp:lastModifiedBy>
  <cp:revision>2</cp:revision>
  <cp:lastPrinted>2013-11-06T08:46:00Z</cp:lastPrinted>
  <dcterms:created xsi:type="dcterms:W3CDTF">2019-04-10T13:36:00Z</dcterms:created>
  <dcterms:modified xsi:type="dcterms:W3CDTF">2019-04-10T13:36:00Z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