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EE6F8AA" w:rsidR="00377526" w:rsidRPr="007673FA" w:rsidRDefault="00377526" w:rsidP="009448D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448DD">
              <w:rPr>
                <w:rFonts w:ascii="Verdana" w:hAnsi="Verdana" w:cs="Arial"/>
                <w:color w:val="002060"/>
                <w:sz w:val="20"/>
                <w:lang w:val="en-GB"/>
              </w:rPr>
              <w:t>17/2018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03E3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03E3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8193" w14:textId="77777777" w:rsidR="00BC359E" w:rsidRDefault="00BC359E">
      <w:r>
        <w:separator/>
      </w:r>
    </w:p>
  </w:endnote>
  <w:endnote w:type="continuationSeparator" w:id="0">
    <w:p w14:paraId="12E9AC15" w14:textId="77777777" w:rsidR="00BC359E" w:rsidRDefault="00BC359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C9C8EF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6EB54" w14:textId="77777777" w:rsidR="00BC359E" w:rsidRDefault="00BC359E">
      <w:r>
        <w:separator/>
      </w:r>
    </w:p>
  </w:footnote>
  <w:footnote w:type="continuationSeparator" w:id="0">
    <w:p w14:paraId="6E43D12B" w14:textId="77777777" w:rsidR="00BC359E" w:rsidRDefault="00BC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3F789CDC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43599C">
      <w:rPr>
        <w:rFonts w:ascii="Arial Narrow" w:hAnsi="Arial Narrow"/>
        <w:sz w:val="18"/>
        <w:szCs w:val="18"/>
        <w:lang w:val="en-GB"/>
      </w:rPr>
      <w:t>201</w:t>
    </w:r>
    <w:r w:rsidR="00D03E3F">
      <w:rPr>
        <w:rFonts w:ascii="Arial Narrow" w:hAnsi="Arial Narrow"/>
        <w:sz w:val="18"/>
        <w:szCs w:val="18"/>
        <w:lang w:val="en-GB"/>
      </w:rPr>
      <w:t>8/2019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27BA3"/>
    <w:rsid w:val="004311BA"/>
    <w:rsid w:val="004328AD"/>
    <w:rsid w:val="00432E7C"/>
    <w:rsid w:val="00432E9A"/>
    <w:rsid w:val="0043485D"/>
    <w:rsid w:val="004354F1"/>
    <w:rsid w:val="004358D6"/>
    <w:rsid w:val="0043599C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3D9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338"/>
    <w:rsid w:val="006D6BE1"/>
    <w:rsid w:val="006D7785"/>
    <w:rsid w:val="006D79B4"/>
    <w:rsid w:val="006E591B"/>
    <w:rsid w:val="006E687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8DD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59E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3E3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0E984E1B-BA8A-4369-BD49-91B3D57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995C6-C4FA-4122-9DB7-E2C152DA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Svjetlana Bilić</cp:lastModifiedBy>
  <cp:revision>8</cp:revision>
  <cp:lastPrinted>2013-11-06T08:46:00Z</cp:lastPrinted>
  <dcterms:created xsi:type="dcterms:W3CDTF">2015-10-15T11:07:00Z</dcterms:created>
  <dcterms:modified xsi:type="dcterms:W3CDTF">2018-03-27T08:46:00Z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