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D689F9D" w:rsidR="001903D7" w:rsidRPr="007673FA" w:rsidRDefault="006165BB" w:rsidP="006165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063C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063C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C880" w14:textId="77777777" w:rsidR="00F8607B" w:rsidRDefault="00F8607B">
      <w:r>
        <w:separator/>
      </w:r>
    </w:p>
  </w:endnote>
  <w:endnote w:type="continuationSeparator" w:id="0">
    <w:p w14:paraId="5BE90FAC" w14:textId="77777777" w:rsidR="00F8607B" w:rsidRDefault="00F8607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645D" w14:textId="77777777" w:rsidR="003063CB" w:rsidRDefault="00306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73EB82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A7B0" w14:textId="77777777" w:rsidR="00F8607B" w:rsidRDefault="00F8607B">
      <w:r>
        <w:separator/>
      </w:r>
    </w:p>
  </w:footnote>
  <w:footnote w:type="continuationSeparator" w:id="0">
    <w:p w14:paraId="21F68B83" w14:textId="77777777" w:rsidR="00F8607B" w:rsidRDefault="00F8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DDFE" w14:textId="77777777" w:rsidR="003063CB" w:rsidRDefault="00306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857A3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2462BD">
      <w:rPr>
        <w:rFonts w:ascii="Arial Narrow" w:hAnsi="Arial Narrow"/>
        <w:sz w:val="18"/>
        <w:szCs w:val="18"/>
        <w:lang w:val="en-GB"/>
      </w:rPr>
      <w:t>201</w:t>
    </w:r>
    <w:r w:rsidR="003063CB">
      <w:rPr>
        <w:rFonts w:ascii="Arial Narrow" w:hAnsi="Arial Narrow"/>
        <w:sz w:val="18"/>
        <w:szCs w:val="18"/>
        <w:lang w:val="en-GB"/>
      </w:rPr>
      <w:t>8/2019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0C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2BD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3CB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5BB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93D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07B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D86CC8BE-B359-46B4-8884-A6466EF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75A69-9B01-4BC8-AE04-4CE54B3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Svjetlana Bilić</cp:lastModifiedBy>
  <cp:revision>5</cp:revision>
  <cp:lastPrinted>2013-11-06T08:46:00Z</cp:lastPrinted>
  <dcterms:created xsi:type="dcterms:W3CDTF">2015-10-15T11:07:00Z</dcterms:created>
  <dcterms:modified xsi:type="dcterms:W3CDTF">2018-03-27T08:45:00Z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