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erencakrajnjebiljek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kstkomentar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2204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017D357" w:rsidR="001903D7" w:rsidRPr="007673FA" w:rsidRDefault="00AA0AF4" w:rsidP="002B40B5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2B40B5">
              <w:rPr>
                <w:rFonts w:ascii="Verdana" w:hAnsi="Verdana" w:cs="Arial"/>
                <w:color w:val="002060"/>
                <w:sz w:val="20"/>
                <w:lang w:val="en-GB"/>
              </w:rPr>
              <w:t>16/2017</w:t>
            </w:r>
            <w:bookmarkStart w:id="0" w:name="_GoBack"/>
            <w:bookmarkEnd w:id="0"/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erencakrajnjebiljek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erencakrajnjebiljeke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EF0BF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EF0BF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proofErr w:type="gramStart"/>
      <w:r>
        <w:rPr>
          <w:rFonts w:ascii="Verdana" w:hAnsi="Verdana" w:cs="Arial"/>
          <w:sz w:val="20"/>
          <w:lang w:val="en-GB"/>
        </w:rPr>
        <w:t>end notes</w:t>
      </w:r>
      <w:proofErr w:type="gramEnd"/>
      <w:r>
        <w:rPr>
          <w:rFonts w:ascii="Verdana" w:hAnsi="Verdana" w:cs="Arial"/>
          <w:sz w:val="20"/>
          <w:lang w:val="en-GB"/>
        </w:rPr>
        <w:t xml:space="preserve">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erencakrajnjebiljeke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erencakrajnjebiljeke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proofErr w:type="gramStart"/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  <w:proofErr w:type="gramEnd"/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erencakrajnjebiljek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82B12" w14:textId="77777777" w:rsidR="00EF0BF3" w:rsidRDefault="00EF0BF3">
      <w:r>
        <w:separator/>
      </w:r>
    </w:p>
  </w:endnote>
  <w:endnote w:type="continuationSeparator" w:id="0">
    <w:p w14:paraId="02512CAB" w14:textId="77777777" w:rsidR="00EF0BF3" w:rsidRDefault="00EF0BF3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 and adjusted to fit both activity types</w:t>
      </w:r>
      <w:proofErr w:type="gramEnd"/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B223B0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B223B0">
        <w:rPr>
          <w:rFonts w:ascii="Verdana" w:hAnsi="Verdana"/>
          <w:sz w:val="16"/>
          <w:szCs w:val="16"/>
          <w:lang w:val="en-GB"/>
        </w:rPr>
        <w:t xml:space="preserve">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kstkrajnjebiljeke"/>
        <w:spacing w:after="100"/>
        <w:rPr>
          <w:sz w:val="16"/>
          <w:szCs w:val="16"/>
          <w:lang w:val="en-GB"/>
        </w:rPr>
      </w:pPr>
      <w:r w:rsidRPr="00B223B0">
        <w:rPr>
          <w:rStyle w:val="Referencakrajnjebiljek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</w:t>
      </w:r>
      <w:proofErr w:type="gramStart"/>
      <w:r w:rsidR="00F71F07" w:rsidRPr="00B223B0">
        <w:rPr>
          <w:rFonts w:ascii="Verdana" w:hAnsi="Verdana"/>
          <w:sz w:val="16"/>
          <w:szCs w:val="16"/>
          <w:lang w:val="en-GB"/>
        </w:rPr>
        <w:t>has been awarded</w:t>
      </w:r>
      <w:proofErr w:type="gramEnd"/>
      <w:r w:rsidR="00F71F07" w:rsidRPr="00B223B0">
        <w:rPr>
          <w:rFonts w:ascii="Verdana" w:hAnsi="Verdana"/>
          <w:sz w:val="16"/>
          <w:szCs w:val="16"/>
          <w:lang w:val="en-GB"/>
        </w:rPr>
        <w:t xml:space="preserve">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kstkrajnjebiljeke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kstkrajnjebiljeke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erencakrajnjebiljek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veza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veza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proofErr w:type="gramStart"/>
      <w:r w:rsidRPr="00B223B0">
        <w:rPr>
          <w:rFonts w:ascii="Verdana" w:hAnsi="Verdana"/>
          <w:sz w:val="16"/>
          <w:szCs w:val="16"/>
          <w:lang w:val="en-GB"/>
        </w:rPr>
        <w:t>should be used</w:t>
      </w:r>
      <w:proofErr w:type="gramEnd"/>
      <w:r w:rsidRPr="00B223B0">
        <w:rPr>
          <w:rFonts w:ascii="Verdana" w:hAnsi="Verdana"/>
          <w:sz w:val="16"/>
          <w:szCs w:val="16"/>
          <w:lang w:val="en-GB"/>
        </w:rPr>
        <w:t xml:space="preserve">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kstkrajnjebiljeke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erencakrajnjebiljek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</w:t>
      </w:r>
      <w:proofErr w:type="gramStart"/>
      <w:r w:rsidRPr="00226C1C">
        <w:rPr>
          <w:rFonts w:ascii="Verdana" w:hAnsi="Verdana"/>
          <w:sz w:val="16"/>
          <w:szCs w:val="16"/>
          <w:lang w:val="en-GB"/>
        </w:rPr>
        <w:t>may be accepted</w:t>
      </w:r>
      <w:proofErr w:type="gramEnd"/>
      <w:r w:rsidRPr="00226C1C">
        <w:rPr>
          <w:rFonts w:ascii="Verdana" w:hAnsi="Verdana"/>
          <w:sz w:val="16"/>
          <w:szCs w:val="16"/>
          <w:lang w:val="en-GB"/>
        </w:rPr>
        <w:t xml:space="preserve">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40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Podnoje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87F87" w14:textId="77777777" w:rsidR="00EF0BF3" w:rsidRDefault="00EF0BF3">
      <w:r>
        <w:separator/>
      </w:r>
    </w:p>
  </w:footnote>
  <w:footnote w:type="continuationSeparator" w:id="0">
    <w:p w14:paraId="39736440" w14:textId="77777777" w:rsidR="00EF0BF3" w:rsidRDefault="00EF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9" w14:textId="28723083" w:rsidR="00B6735A" w:rsidRPr="00B6735A" w:rsidRDefault="00B6735A">
    <w:pPr>
      <w:rPr>
        <w:rFonts w:ascii="Arial Narrow" w:hAnsi="Arial Narrow"/>
        <w:sz w:val="18"/>
        <w:szCs w:val="18"/>
        <w:lang w:val="en-GB"/>
      </w:rPr>
    </w:pPr>
    <w:proofErr w:type="spellStart"/>
    <w:r w:rsidRPr="00B6735A">
      <w:rPr>
        <w:rFonts w:ascii="Arial Narrow" w:hAnsi="Arial Narrow"/>
        <w:sz w:val="18"/>
        <w:szCs w:val="18"/>
        <w:lang w:val="en-GB"/>
      </w:rPr>
      <w:t>GfNA</w:t>
    </w:r>
    <w:proofErr w:type="spellEnd"/>
    <w:r w:rsidR="001A4319">
      <w:rPr>
        <w:rFonts w:ascii="Arial Narrow" w:hAnsi="Arial Narrow"/>
        <w:sz w:val="18"/>
        <w:szCs w:val="18"/>
        <w:lang w:val="en-GB"/>
      </w:rPr>
      <w:t xml:space="preserve">-II-C-Annex </w:t>
    </w:r>
    <w:r w:rsidR="00ED2543">
      <w:rPr>
        <w:rFonts w:ascii="Arial Narrow" w:hAnsi="Arial Narrow"/>
        <w:sz w:val="18"/>
        <w:szCs w:val="18"/>
        <w:lang w:val="en-GB"/>
      </w:rPr>
      <w:t>IV</w:t>
    </w:r>
    <w:r w:rsidRPr="00B6735A">
      <w:rPr>
        <w:rFonts w:ascii="Arial Narrow" w:hAnsi="Arial Narrow"/>
        <w:sz w:val="18"/>
        <w:szCs w:val="18"/>
        <w:lang w:val="en-GB"/>
      </w:rPr>
      <w:t>-Erasmus+ HE</w:t>
    </w:r>
    <w:r w:rsidR="001A4319">
      <w:rPr>
        <w:rFonts w:ascii="Arial Narrow" w:hAnsi="Arial Narrow"/>
        <w:sz w:val="18"/>
        <w:szCs w:val="18"/>
        <w:lang w:val="en-GB"/>
      </w:rPr>
      <w:t xml:space="preserve"> Staff</w:t>
    </w:r>
    <w:r w:rsidRPr="00B6735A">
      <w:rPr>
        <w:rFonts w:ascii="Arial Narrow" w:hAnsi="Arial Narrow"/>
        <w:sz w:val="18"/>
        <w:szCs w:val="18"/>
        <w:lang w:val="en-GB"/>
      </w:rPr>
      <w:t xml:space="preserve"> Mobility </w:t>
    </w:r>
    <w:r w:rsidR="001A4319">
      <w:rPr>
        <w:rFonts w:ascii="Arial Narrow" w:hAnsi="Arial Narrow"/>
        <w:sz w:val="18"/>
        <w:szCs w:val="18"/>
        <w:lang w:val="en-GB"/>
      </w:rPr>
      <w:t>A</w:t>
    </w:r>
    <w:r w:rsidRPr="00B6735A">
      <w:rPr>
        <w:rFonts w:ascii="Arial Narrow" w:hAnsi="Arial Narrow"/>
        <w:sz w:val="18"/>
        <w:szCs w:val="18"/>
        <w:lang w:val="en-GB"/>
      </w:rPr>
      <w:t xml:space="preserve">greement </w:t>
    </w:r>
    <w:r w:rsidR="008674B4">
      <w:rPr>
        <w:rFonts w:ascii="Arial Narrow" w:hAnsi="Arial Narrow"/>
        <w:sz w:val="18"/>
        <w:szCs w:val="18"/>
        <w:lang w:val="en-GB"/>
      </w:rPr>
      <w:t xml:space="preserve">for </w:t>
    </w:r>
    <w:r w:rsidRPr="00B6735A">
      <w:rPr>
        <w:rFonts w:ascii="Arial Narrow" w:hAnsi="Arial Narrow"/>
        <w:sz w:val="18"/>
        <w:szCs w:val="18"/>
        <w:lang w:val="en-GB"/>
      </w:rPr>
      <w:t>teaching –</w:t>
    </w:r>
    <w:r w:rsidR="001A4319">
      <w:rPr>
        <w:rFonts w:ascii="Arial Narrow" w:hAnsi="Arial Narrow"/>
        <w:sz w:val="18"/>
        <w:szCs w:val="18"/>
        <w:lang w:val="en-GB"/>
      </w:rPr>
      <w:t xml:space="preserve"> </w:t>
    </w:r>
    <w:r w:rsidR="00C72865">
      <w:rPr>
        <w:rFonts w:ascii="Arial Narrow" w:hAnsi="Arial Narrow"/>
        <w:sz w:val="18"/>
        <w:szCs w:val="18"/>
        <w:lang w:val="en-GB"/>
      </w:rPr>
      <w:t>201</w:t>
    </w:r>
    <w:r w:rsidR="002B40B5">
      <w:rPr>
        <w:rFonts w:ascii="Arial Narrow" w:hAnsi="Arial Narrow"/>
        <w:sz w:val="18"/>
        <w:szCs w:val="18"/>
        <w:lang w:val="en-GB"/>
      </w:rPr>
      <w:t>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r-HR" w:eastAsia="hr-HR"/>
            </w:rPr>
            <w:drawing>
              <wp:anchor distT="0" distB="0" distL="114300" distR="114300" simplePos="0" relativeHeight="251658240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Zaglavlj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Zaglavlj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Brojevi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Brojevi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Brojevi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Grafikeoznake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Grafikeoznake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Grafikeoznake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Grafikeoznake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Brojevi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eetkatablice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0B5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93D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0BF3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D86CC8BE-B359-46B4-8884-A6466EF31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ormal"/>
    <w:next w:val="Text3"/>
    <w:link w:val="Naslov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kteksta">
    <w:name w:val="Block Text"/>
    <w:basedOn w:val="Normal"/>
    <w:pPr>
      <w:spacing w:after="120"/>
      <w:ind w:left="1440" w:right="1440"/>
    </w:pPr>
  </w:style>
  <w:style w:type="paragraph" w:styleId="Tijeloteksta">
    <w:name w:val="Body Text"/>
    <w:basedOn w:val="Normal"/>
    <w:pPr>
      <w:spacing w:after="120"/>
    </w:pPr>
  </w:style>
  <w:style w:type="paragraph" w:styleId="Tijeloteksta2">
    <w:name w:val="Body Text 2"/>
    <w:basedOn w:val="Normal"/>
    <w:pPr>
      <w:spacing w:after="120" w:line="480" w:lineRule="auto"/>
    </w:pPr>
  </w:style>
  <w:style w:type="paragraph" w:styleId="Tijeloteksta3">
    <w:name w:val="Body Text 3"/>
    <w:basedOn w:val="Normal"/>
    <w:pPr>
      <w:spacing w:after="120"/>
    </w:pPr>
    <w:rPr>
      <w:sz w:val="16"/>
    </w:rPr>
  </w:style>
  <w:style w:type="paragraph" w:styleId="Tijeloteksta-prvauvlaka">
    <w:name w:val="Body Text First Indent"/>
    <w:basedOn w:val="Tijeloteksta"/>
    <w:pPr>
      <w:ind w:firstLine="21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styleId="Tijeloteksta-prvauvlaka2">
    <w:name w:val="Body Text First Indent 2"/>
    <w:basedOn w:val="Uvuenotijeloteksta"/>
    <w:pPr>
      <w:ind w:firstLine="210"/>
    </w:pPr>
  </w:style>
  <w:style w:type="paragraph" w:styleId="Tijeloteksta-uvlaka2">
    <w:name w:val="Body Text Indent 2"/>
    <w:basedOn w:val="Normal"/>
    <w:pPr>
      <w:spacing w:after="120" w:line="480" w:lineRule="auto"/>
      <w:ind w:left="283"/>
    </w:pPr>
  </w:style>
  <w:style w:type="paragraph" w:styleId="Tijeloteksta-uvlaka3">
    <w:name w:val="Body Text Indent 3"/>
    <w:basedOn w:val="Normal"/>
    <w:pPr>
      <w:spacing w:after="120"/>
      <w:ind w:left="283"/>
    </w:pPr>
    <w:rPr>
      <w:sz w:val="16"/>
    </w:rPr>
  </w:style>
  <w:style w:type="paragraph" w:styleId="Opisslik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Naslov1"/>
    <w:pPr>
      <w:keepNext/>
      <w:spacing w:after="480"/>
      <w:jc w:val="center"/>
    </w:pPr>
    <w:rPr>
      <w:b/>
      <w:smallCaps/>
      <w:sz w:val="28"/>
    </w:rPr>
  </w:style>
  <w:style w:type="paragraph" w:styleId="Zavretak">
    <w:name w:val="Closing"/>
    <w:basedOn w:val="Normal"/>
    <w:pPr>
      <w:ind w:left="4252"/>
    </w:pPr>
  </w:style>
  <w:style w:type="paragraph" w:styleId="Tekstkomentara">
    <w:name w:val="annotation text"/>
    <w:basedOn w:val="Normal"/>
    <w:link w:val="TekstkomentaraChar"/>
    <w:rPr>
      <w:sz w:val="20"/>
    </w:rPr>
  </w:style>
  <w:style w:type="paragraph" w:styleId="Datum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Kartadokumenta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krajnjebiljeke">
    <w:name w:val="endnote text"/>
    <w:basedOn w:val="Normal"/>
    <w:semiHidden/>
    <w:rPr>
      <w:sz w:val="20"/>
    </w:rPr>
  </w:style>
  <w:style w:type="paragraph" w:styleId="Adresaomotnic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Povratnaomotnica">
    <w:name w:val="envelope return"/>
    <w:basedOn w:val="Normal"/>
    <w:pPr>
      <w:spacing w:after="0"/>
    </w:pPr>
    <w:rPr>
      <w:sz w:val="20"/>
    </w:rPr>
  </w:style>
  <w:style w:type="paragraph" w:styleId="Podnoje">
    <w:name w:val="footer"/>
    <w:basedOn w:val="Normal"/>
    <w:link w:val="Podnoje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fusnote">
    <w:name w:val="footnote text"/>
    <w:basedOn w:val="Normal"/>
    <w:pPr>
      <w:ind w:left="357" w:hanging="357"/>
    </w:pPr>
    <w:rPr>
      <w:sz w:val="20"/>
    </w:rPr>
  </w:style>
  <w:style w:type="paragraph" w:styleId="Zaglavlje">
    <w:name w:val="header"/>
    <w:basedOn w:val="Normal"/>
    <w:link w:val="Zaglavlje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"/>
    <w:next w:val="Normal"/>
    <w:autoRedefine/>
    <w:semiHidden/>
    <w:pPr>
      <w:ind w:left="240" w:hanging="240"/>
    </w:pPr>
  </w:style>
  <w:style w:type="paragraph" w:styleId="Indeks2">
    <w:name w:val="index 2"/>
    <w:basedOn w:val="Normal"/>
    <w:next w:val="Normal"/>
    <w:autoRedefine/>
    <w:semiHidden/>
    <w:pPr>
      <w:ind w:left="480" w:hanging="240"/>
    </w:pPr>
  </w:style>
  <w:style w:type="paragraph" w:styleId="Indeks3">
    <w:name w:val="index 3"/>
    <w:basedOn w:val="Normal"/>
    <w:next w:val="Normal"/>
    <w:autoRedefine/>
    <w:semiHidden/>
    <w:pPr>
      <w:ind w:left="720" w:hanging="240"/>
    </w:pPr>
  </w:style>
  <w:style w:type="paragraph" w:styleId="Indeks4">
    <w:name w:val="index 4"/>
    <w:basedOn w:val="Normal"/>
    <w:next w:val="Normal"/>
    <w:autoRedefine/>
    <w:semiHidden/>
    <w:pPr>
      <w:ind w:left="960" w:hanging="240"/>
    </w:pPr>
  </w:style>
  <w:style w:type="paragraph" w:styleId="Indeks5">
    <w:name w:val="index 5"/>
    <w:basedOn w:val="Normal"/>
    <w:next w:val="Normal"/>
    <w:autoRedefine/>
    <w:semiHidden/>
    <w:pPr>
      <w:ind w:left="1200" w:hanging="240"/>
    </w:pPr>
  </w:style>
  <w:style w:type="paragraph" w:styleId="Indeks6">
    <w:name w:val="index 6"/>
    <w:basedOn w:val="Normal"/>
    <w:next w:val="Normal"/>
    <w:autoRedefine/>
    <w:semiHidden/>
    <w:pPr>
      <w:ind w:left="1440" w:hanging="240"/>
    </w:pPr>
  </w:style>
  <w:style w:type="paragraph" w:styleId="Indeks7">
    <w:name w:val="index 7"/>
    <w:basedOn w:val="Normal"/>
    <w:next w:val="Normal"/>
    <w:autoRedefine/>
    <w:semiHidden/>
    <w:pPr>
      <w:ind w:left="1680" w:hanging="240"/>
    </w:pPr>
  </w:style>
  <w:style w:type="paragraph" w:styleId="Indeks8">
    <w:name w:val="index 8"/>
    <w:basedOn w:val="Normal"/>
    <w:next w:val="Normal"/>
    <w:autoRedefine/>
    <w:semiHidden/>
    <w:pPr>
      <w:ind w:left="1920" w:hanging="240"/>
    </w:pPr>
  </w:style>
  <w:style w:type="paragraph" w:styleId="Indeks9">
    <w:name w:val="index 9"/>
    <w:basedOn w:val="Normal"/>
    <w:next w:val="Normal"/>
    <w:autoRedefine/>
    <w:semiHidden/>
    <w:pPr>
      <w:ind w:left="2160" w:hanging="240"/>
    </w:pPr>
  </w:style>
  <w:style w:type="paragraph" w:styleId="Naslovindeksa">
    <w:name w:val="index heading"/>
    <w:basedOn w:val="Normal"/>
    <w:next w:val="Indeks1"/>
    <w:semiHidden/>
    <w:rPr>
      <w:rFonts w:ascii="Arial" w:hAnsi="Arial"/>
      <w:b/>
    </w:rPr>
  </w:style>
  <w:style w:type="paragraph" w:styleId="Popis">
    <w:name w:val="List"/>
    <w:basedOn w:val="Normal"/>
    <w:pPr>
      <w:ind w:left="283" w:hanging="283"/>
    </w:pPr>
  </w:style>
  <w:style w:type="paragraph" w:styleId="Popis2">
    <w:name w:val="List 2"/>
    <w:basedOn w:val="Normal"/>
    <w:pPr>
      <w:ind w:left="566" w:hanging="283"/>
    </w:pPr>
  </w:style>
  <w:style w:type="paragraph" w:styleId="Popis3">
    <w:name w:val="List 3"/>
    <w:basedOn w:val="Normal"/>
    <w:pPr>
      <w:ind w:left="849" w:hanging="283"/>
    </w:pPr>
  </w:style>
  <w:style w:type="paragraph" w:styleId="Popis4">
    <w:name w:val="List 4"/>
    <w:basedOn w:val="Normal"/>
    <w:pPr>
      <w:ind w:left="1132" w:hanging="283"/>
    </w:pPr>
  </w:style>
  <w:style w:type="paragraph" w:styleId="Popis5">
    <w:name w:val="List 5"/>
    <w:basedOn w:val="Normal"/>
    <w:pPr>
      <w:ind w:left="1415" w:hanging="283"/>
    </w:pPr>
  </w:style>
  <w:style w:type="paragraph" w:styleId="Grafikeoznake">
    <w:name w:val="List Bullet"/>
    <w:basedOn w:val="Normal"/>
    <w:pPr>
      <w:numPr>
        <w:numId w:val="4"/>
      </w:numPr>
    </w:pPr>
  </w:style>
  <w:style w:type="paragraph" w:styleId="Grafikeoznake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Grafikeoznake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Grafikeoznake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Grafikeoznake5">
    <w:name w:val="List Bullet 5"/>
    <w:basedOn w:val="Normal"/>
    <w:autoRedefine/>
    <w:pPr>
      <w:numPr>
        <w:numId w:val="1"/>
      </w:numPr>
    </w:pPr>
  </w:style>
  <w:style w:type="paragraph" w:styleId="Nastavakpopisa">
    <w:name w:val="List Continue"/>
    <w:basedOn w:val="Normal"/>
    <w:pPr>
      <w:spacing w:after="120"/>
      <w:ind w:left="283"/>
    </w:pPr>
  </w:style>
  <w:style w:type="paragraph" w:styleId="Nastavakpopisa2">
    <w:name w:val="List Continue 2"/>
    <w:basedOn w:val="Normal"/>
    <w:pPr>
      <w:spacing w:after="120"/>
      <w:ind w:left="566"/>
    </w:pPr>
  </w:style>
  <w:style w:type="paragraph" w:styleId="Nastavakpopisa3">
    <w:name w:val="List Continue 3"/>
    <w:basedOn w:val="Normal"/>
    <w:pPr>
      <w:spacing w:after="120"/>
      <w:ind w:left="849"/>
    </w:pPr>
  </w:style>
  <w:style w:type="paragraph" w:styleId="Nastavakpopisa4">
    <w:name w:val="List Continue 4"/>
    <w:basedOn w:val="Normal"/>
    <w:pPr>
      <w:spacing w:after="120"/>
      <w:ind w:left="1132"/>
    </w:pPr>
  </w:style>
  <w:style w:type="paragraph" w:styleId="Nastavakpopisa5">
    <w:name w:val="List Continue 5"/>
    <w:basedOn w:val="Normal"/>
    <w:pPr>
      <w:spacing w:after="120"/>
      <w:ind w:left="1415"/>
    </w:pPr>
  </w:style>
  <w:style w:type="paragraph" w:styleId="Brojevi">
    <w:name w:val="List Number"/>
    <w:basedOn w:val="Normal"/>
    <w:pPr>
      <w:numPr>
        <w:numId w:val="14"/>
      </w:numPr>
    </w:pPr>
  </w:style>
  <w:style w:type="paragraph" w:styleId="Brojevi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Brojevi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Brojevi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Brojevi5">
    <w:name w:val="List Number 5"/>
    <w:basedOn w:val="Normal"/>
    <w:pPr>
      <w:numPr>
        <w:numId w:val="2"/>
      </w:numPr>
    </w:pPr>
  </w:style>
  <w:style w:type="paragraph" w:styleId="Tekstmakronaredb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aglavljeporuk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Obinouvueno">
    <w:name w:val="Normal Indent"/>
    <w:basedOn w:val="Normal"/>
    <w:link w:val="ObinouvuenoChar"/>
    <w:pPr>
      <w:ind w:left="720"/>
    </w:pPr>
    <w:rPr>
      <w:lang w:eastAsia="x-none"/>
    </w:rPr>
  </w:style>
  <w:style w:type="paragraph" w:styleId="Naslovbiljeke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Obinitekst">
    <w:name w:val="Plain Text"/>
    <w:basedOn w:val="Normal"/>
    <w:rPr>
      <w:rFonts w:ascii="Courier New" w:hAnsi="Courier New"/>
      <w:sz w:val="20"/>
    </w:rPr>
  </w:style>
  <w:style w:type="paragraph" w:styleId="Pozdrav">
    <w:name w:val="Salutation"/>
    <w:basedOn w:val="Normal"/>
    <w:next w:val="Normal"/>
  </w:style>
  <w:style w:type="paragraph" w:styleId="Potpis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icaizvora">
    <w:name w:val="table of authorities"/>
    <w:basedOn w:val="Normal"/>
    <w:next w:val="Normal"/>
    <w:semiHidden/>
    <w:pPr>
      <w:ind w:left="240" w:hanging="240"/>
    </w:pPr>
  </w:style>
  <w:style w:type="paragraph" w:styleId="Tablicaslika">
    <w:name w:val="table of figures"/>
    <w:basedOn w:val="Normal"/>
    <w:next w:val="Normal"/>
    <w:semiHidden/>
    <w:pPr>
      <w:ind w:left="480" w:hanging="480"/>
    </w:pPr>
  </w:style>
  <w:style w:type="paragraph" w:styleId="Naslov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Naslovtabliceizvor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Sadraj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adraj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adraj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adraj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adraj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adraj6">
    <w:name w:val="toc 6"/>
    <w:basedOn w:val="Normal"/>
    <w:next w:val="Normal"/>
    <w:autoRedefine/>
    <w:semiHidden/>
    <w:pPr>
      <w:ind w:left="1200"/>
    </w:pPr>
  </w:style>
  <w:style w:type="paragraph" w:styleId="Sadraj7">
    <w:name w:val="toc 7"/>
    <w:basedOn w:val="Normal"/>
    <w:next w:val="Normal"/>
    <w:autoRedefine/>
    <w:semiHidden/>
    <w:pPr>
      <w:ind w:left="1440"/>
    </w:pPr>
  </w:style>
  <w:style w:type="paragraph" w:styleId="Sadraj8">
    <w:name w:val="toc 8"/>
    <w:basedOn w:val="Normal"/>
    <w:next w:val="Normal"/>
    <w:autoRedefine/>
    <w:semiHidden/>
    <w:pPr>
      <w:ind w:left="1680"/>
    </w:pPr>
  </w:style>
  <w:style w:type="paragraph" w:styleId="Sadraj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Naslov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eza">
    <w:name w:val="Hyperlink"/>
    <w:rsid w:val="006914AD"/>
    <w:rPr>
      <w:color w:val="0000FF"/>
      <w:u w:val="single"/>
    </w:rPr>
  </w:style>
  <w:style w:type="character" w:styleId="Referencafusnote">
    <w:name w:val="footnote reference"/>
    <w:rsid w:val="00CD08CF"/>
    <w:rPr>
      <w:vertAlign w:val="superscript"/>
    </w:rPr>
  </w:style>
  <w:style w:type="table" w:styleId="Srednjareetka3-Isticanje2">
    <w:name w:val="Medium Grid 3 Accent 2"/>
    <w:basedOn w:val="Obinatablic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balonia">
    <w:name w:val="Balloon Text"/>
    <w:basedOn w:val="Normal"/>
    <w:link w:val="Tekstbalonia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odnoj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odnoj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odnojeChar">
    <w:name w:val="Podnožje Char"/>
    <w:link w:val="Podnoj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odnoje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odnoj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aglavljeChar">
    <w:name w:val="Zaglavlje Char"/>
    <w:link w:val="Zaglavlj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Obinouvueno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ObinouvuenoChar">
    <w:name w:val="Obično uvučeno Char"/>
    <w:link w:val="Obinouvueno"/>
    <w:rsid w:val="007A4813"/>
    <w:rPr>
      <w:sz w:val="24"/>
      <w:lang w:val="fr-FR"/>
    </w:rPr>
  </w:style>
  <w:style w:type="character" w:customStyle="1" w:styleId="Bulletpoint1Char">
    <w:name w:val="Bullet point1 Char"/>
    <w:basedOn w:val="Obinouvueno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Obinouvueno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eetkatablice">
    <w:name w:val="Table Grid"/>
    <w:basedOn w:val="Obinatablic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Obinatablica"/>
    <w:rsid w:val="00EF7057"/>
    <w:tblPr/>
  </w:style>
  <w:style w:type="table" w:styleId="Elegantnatablica">
    <w:name w:val="Table Elegant"/>
    <w:basedOn w:val="Obinatablic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erencakomentara">
    <w:name w:val="annotation reference"/>
    <w:unhideWhenUsed/>
    <w:rsid w:val="00F0066C"/>
    <w:rPr>
      <w:sz w:val="16"/>
      <w:szCs w:val="16"/>
    </w:rPr>
  </w:style>
  <w:style w:type="character" w:customStyle="1" w:styleId="TekstkomentaraChar">
    <w:name w:val="Tekst komentara Char"/>
    <w:link w:val="Tekstkomentar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ijelotekst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baloniaChar">
    <w:name w:val="Tekst balončića Char"/>
    <w:link w:val="Tekstbaloni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lomakpopis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redmetkomentaraChar">
    <w:name w:val="Predmet komentara Char"/>
    <w:link w:val="Predmetkomentara"/>
    <w:uiPriority w:val="99"/>
    <w:rsid w:val="00BA290F"/>
    <w:rPr>
      <w:b/>
      <w:bCs/>
      <w:lang w:val="x-none"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ijeenaHipervez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Char">
    <w:name w:val="Naslov 3 Char"/>
    <w:link w:val="Naslov3"/>
    <w:rsid w:val="005D5129"/>
    <w:rPr>
      <w:i/>
      <w:sz w:val="24"/>
      <w:lang w:val="fr-FR" w:eastAsia="en-US"/>
    </w:rPr>
  </w:style>
  <w:style w:type="character" w:styleId="Referencakrajnjebiljek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9E5FE8C-9FD7-4C6D-9BBB-7DAE34466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1</Pages>
  <Words>442</Words>
  <Characters>2523</Characters>
  <Application>Microsoft Office Word</Application>
  <DocSecurity>0</DocSecurity>
  <PresentationFormat>Microsoft Word 11.0</PresentationFormat>
  <Lines>21</Lines>
  <Paragraphs>5</Paragraphs>
  <ScaleCrop>false</ScaleCrop>
  <HeadingPairs>
    <vt:vector size="10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Hrvoje Kekez</cp:lastModifiedBy>
  <cp:revision>4</cp:revision>
  <cp:lastPrinted>2013-11-06T08:46:00Z</cp:lastPrinted>
  <dcterms:created xsi:type="dcterms:W3CDTF">2015-10-15T11:07:00Z</dcterms:created>
  <dcterms:modified xsi:type="dcterms:W3CDTF">2016-10-14T09:34:00Z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