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F252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F252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252E"/>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469388-8553-407D-B5D7-E8C842B5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Maja Škvorc</cp:lastModifiedBy>
  <cp:revision>2</cp:revision>
  <cp:lastPrinted>2013-11-06T08:46:00Z</cp:lastPrinted>
  <dcterms:created xsi:type="dcterms:W3CDTF">2020-04-08T11:23:00Z</dcterms:created>
  <dcterms:modified xsi:type="dcterms:W3CDTF">2020-04-08T11:23:00Z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