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276EB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276EB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67CFC75B" w:rsidR="0081766A" w:rsidRDefault="0081766A">
        <w:pPr>
          <w:pStyle w:val="Footer"/>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6EB4"/>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0374B0E-50DB-46DA-A69E-4E278AAC3007}">
  <ds:schemaRefs>
    <ds:schemaRef ds:uri="cfd06d9f-862c-4359-9a69-c66ff689f26a"/>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0C35AD4C-4F53-49BD-B189-256114EF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439</Words>
  <Characters>2505</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Maja Škvorc</cp:lastModifiedBy>
  <cp:revision>2</cp:revision>
  <cp:lastPrinted>2018-03-16T17:29:00Z</cp:lastPrinted>
  <dcterms:created xsi:type="dcterms:W3CDTF">2020-04-08T11:24:00Z</dcterms:created>
  <dcterms:modified xsi:type="dcterms:W3CDTF">2020-04-08T11:24:00Z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