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2C545" w14:textId="5C4DED60"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D72C546" w14:textId="77777777"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8"/>
        <w:gridCol w:w="2167"/>
        <w:gridCol w:w="2277"/>
        <w:gridCol w:w="2130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6EE6F8AA" w:rsidR="00377526" w:rsidRPr="007673FA" w:rsidRDefault="00377526" w:rsidP="009448DD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9448DD">
              <w:rPr>
                <w:rFonts w:ascii="Verdana" w:hAnsi="Verdana" w:cs="Arial"/>
                <w:color w:val="002060"/>
                <w:sz w:val="20"/>
                <w:lang w:val="en-GB"/>
              </w:rPr>
              <w:t>17/2018</w:t>
            </w:r>
            <w:bookmarkStart w:id="0" w:name="_GoBack"/>
            <w:bookmarkEnd w:id="0"/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BC359E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BC359E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7E8706F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48193" w14:textId="77777777" w:rsidR="00BC359E" w:rsidRDefault="00BC359E">
      <w:r>
        <w:separator/>
      </w:r>
    </w:p>
  </w:endnote>
  <w:endnote w:type="continuationSeparator" w:id="0">
    <w:p w14:paraId="12E9AC15" w14:textId="77777777" w:rsidR="00BC359E" w:rsidRDefault="00BC359E">
      <w:r>
        <w:continuationSeparator/>
      </w:r>
    </w:p>
  </w:endnote>
  <w:endnote w:id="1">
    <w:p w14:paraId="34985CE8" w14:textId="1665FCC8" w:rsidR="00D97FE7" w:rsidRPr="004A4118" w:rsidRDefault="00D97FE7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4A4118" w:rsidRDefault="00377526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8F1CA2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4A4118" w:rsidRDefault="00D302B8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4A4118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4A4118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4A4118" w:rsidRDefault="009F2721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All refererences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8F1CA2" w:rsidRDefault="00377526" w:rsidP="004A4118">
      <w:pPr>
        <w:pStyle w:val="EndnoteText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4BE6D76C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4C9C8EF4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48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6EB54" w14:textId="77777777" w:rsidR="00BC359E" w:rsidRDefault="00BC359E">
      <w:r>
        <w:separator/>
      </w:r>
    </w:p>
  </w:footnote>
  <w:footnote w:type="continuationSeparator" w:id="0">
    <w:p w14:paraId="6E43D12B" w14:textId="77777777" w:rsidR="00BC359E" w:rsidRDefault="00BC3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BE" w14:textId="2D957C43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fNA-II-C-Annex-</w:t>
    </w:r>
    <w:r w:rsidR="00907AAC">
      <w:rPr>
        <w:rFonts w:ascii="Arial Narrow" w:hAnsi="Arial Narrow"/>
        <w:sz w:val="18"/>
        <w:szCs w:val="18"/>
        <w:lang w:val="en-GB"/>
      </w:rPr>
      <w:t>IV</w:t>
    </w:r>
    <w:r w:rsidRPr="00495B18">
      <w:rPr>
        <w:rFonts w:ascii="Arial Narrow" w:hAnsi="Arial Narrow"/>
        <w:sz w:val="18"/>
        <w:szCs w:val="18"/>
        <w:lang w:val="en-GB"/>
      </w:rPr>
      <w:t xml:space="preserve">-Erasmus+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E552DA">
      <w:rPr>
        <w:rFonts w:ascii="Arial Narrow" w:hAnsi="Arial Narrow"/>
        <w:sz w:val="18"/>
        <w:szCs w:val="18"/>
        <w:lang w:val="en-GB"/>
      </w:rPr>
      <w:t xml:space="preserve"> </w:t>
    </w:r>
    <w:r w:rsidR="0043599C">
      <w:rPr>
        <w:rFonts w:ascii="Arial Narrow" w:hAnsi="Arial Narrow"/>
        <w:sz w:val="18"/>
        <w:szCs w:val="18"/>
        <w:lang w:val="en-GB"/>
      </w:rPr>
      <w:t>201</w:t>
    </w:r>
    <w:r w:rsidR="006E687B">
      <w:rPr>
        <w:rFonts w:ascii="Arial Narrow" w:hAnsi="Arial Narrow"/>
        <w:sz w:val="18"/>
        <w:szCs w:val="18"/>
        <w:lang w:val="en-GB"/>
      </w:rPr>
      <w:t>7/2018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07AAC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r-HR" w:eastAsia="hr-H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hr-HR" w:eastAsia="hr-HR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27BA3"/>
    <w:rsid w:val="004311BA"/>
    <w:rsid w:val="004328AD"/>
    <w:rsid w:val="00432E7C"/>
    <w:rsid w:val="00432E9A"/>
    <w:rsid w:val="0043485D"/>
    <w:rsid w:val="004354F1"/>
    <w:rsid w:val="004358D6"/>
    <w:rsid w:val="0043599C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3D9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338"/>
    <w:rsid w:val="006D6BE1"/>
    <w:rsid w:val="006D7785"/>
    <w:rsid w:val="006D79B4"/>
    <w:rsid w:val="006E591B"/>
    <w:rsid w:val="006E687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8DD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359E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0E984E1B-BA8A-4369-BD49-91B3D57E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200B50E8-7C51-4784-946B-6E7930B6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1</Pages>
  <Words>369</Words>
  <Characters>2107</Characters>
  <Application>Microsoft Office Word</Application>
  <DocSecurity>0</DocSecurity>
  <PresentationFormat>Microsoft Word 11.0</PresentationFormat>
  <Lines>17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2472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recenzent</cp:lastModifiedBy>
  <cp:revision>7</cp:revision>
  <cp:lastPrinted>2013-11-06T08:46:00Z</cp:lastPrinted>
  <dcterms:created xsi:type="dcterms:W3CDTF">2015-10-15T11:07:00Z</dcterms:created>
  <dcterms:modified xsi:type="dcterms:W3CDTF">2017-09-26T07:07:00Z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