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4D689F9D" w:rsidR="001903D7" w:rsidRPr="007673FA" w:rsidRDefault="006165BB" w:rsidP="006165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AA0AF4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18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8607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8607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1C880" w14:textId="77777777" w:rsidR="00F8607B" w:rsidRDefault="00F8607B">
      <w:r>
        <w:separator/>
      </w:r>
    </w:p>
  </w:endnote>
  <w:endnote w:type="continuationSeparator" w:id="0">
    <w:p w14:paraId="5BE90FAC" w14:textId="77777777" w:rsidR="00F8607B" w:rsidRDefault="00F8607B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573EB829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5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1A7B0" w14:textId="77777777" w:rsidR="00F8607B" w:rsidRDefault="00F8607B">
      <w:r>
        <w:separator/>
      </w:r>
    </w:p>
  </w:footnote>
  <w:footnote w:type="continuationSeparator" w:id="0">
    <w:p w14:paraId="21F68B83" w14:textId="77777777" w:rsidR="00F8607B" w:rsidRDefault="00F8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6941BC4C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2462BD">
      <w:rPr>
        <w:rFonts w:ascii="Arial Narrow" w:hAnsi="Arial Narrow"/>
        <w:sz w:val="18"/>
        <w:szCs w:val="18"/>
        <w:lang w:val="en-GB"/>
      </w:rPr>
      <w:t>201</w:t>
    </w:r>
    <w:r w:rsidR="006165BB">
      <w:rPr>
        <w:rFonts w:ascii="Arial Narrow" w:hAnsi="Arial Narrow"/>
        <w:sz w:val="18"/>
        <w:szCs w:val="18"/>
        <w:lang w:val="en-GB"/>
      </w:rPr>
      <w:t>7/2018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10C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2BD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5BB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093D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07B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86CC8BE-B359-46B4-8884-A6466EF3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ABF60F-BA27-4593-9317-96499A3C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recenzent</cp:lastModifiedBy>
  <cp:revision>4</cp:revision>
  <cp:lastPrinted>2013-11-06T08:46:00Z</cp:lastPrinted>
  <dcterms:created xsi:type="dcterms:W3CDTF">2015-10-15T11:07:00Z</dcterms:created>
  <dcterms:modified xsi:type="dcterms:W3CDTF">2017-09-26T07:07:00Z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