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bookmarkStart w:id="0" w:name="_GoBack"/>
        <w:bookmarkEnd w:id="0"/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70CB6C2" w:rsidR="00377526" w:rsidRPr="007673FA" w:rsidRDefault="00377526" w:rsidP="002051F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051F2">
              <w:rPr>
                <w:rFonts w:ascii="Verdana" w:hAnsi="Verdana" w:cs="Arial"/>
                <w:color w:val="002060"/>
                <w:sz w:val="20"/>
                <w:lang w:val="en-GB"/>
              </w:rPr>
              <w:t>16/2017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D012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D012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CBA3A" w14:textId="77777777" w:rsidR="003D012D" w:rsidRDefault="003D012D">
      <w:r>
        <w:separator/>
      </w:r>
    </w:p>
  </w:endnote>
  <w:endnote w:type="continuationSeparator" w:id="0">
    <w:p w14:paraId="29C01D24" w14:textId="77777777" w:rsidR="003D012D" w:rsidRDefault="003D012D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1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453EF" w14:textId="77777777" w:rsidR="003D012D" w:rsidRDefault="003D012D">
      <w:r>
        <w:separator/>
      </w:r>
    </w:p>
  </w:footnote>
  <w:footnote w:type="continuationSeparator" w:id="0">
    <w:p w14:paraId="7FC125D4" w14:textId="77777777" w:rsidR="003D012D" w:rsidRDefault="003D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370E6086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</w:t>
    </w:r>
    <w:r w:rsidR="002051F2">
      <w:rPr>
        <w:rFonts w:ascii="Arial Narrow" w:hAnsi="Arial Narrow"/>
        <w:sz w:val="18"/>
        <w:szCs w:val="18"/>
        <w:lang w:val="en-GB"/>
      </w:rPr>
      <w:t>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51F2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12D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27BA3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0E984E1B-BA8A-4369-BD49-91B3D57E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26B21A-3D15-4BFE-9BA0-1531FA05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369</Words>
  <Characters>2107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Hrvoje Kekez</cp:lastModifiedBy>
  <cp:revision>3</cp:revision>
  <cp:lastPrinted>2013-11-06T08:46:00Z</cp:lastPrinted>
  <dcterms:created xsi:type="dcterms:W3CDTF">2015-10-15T11:07:00Z</dcterms:created>
  <dcterms:modified xsi:type="dcterms:W3CDTF">2016-10-14T09:35:00Z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